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69" w:rsidRPr="006D0456" w:rsidRDefault="006D0456" w:rsidP="00E37069">
      <w:pPr>
        <w:pStyle w:val="NoSpacing"/>
        <w:rPr>
          <w:b/>
          <w:sz w:val="48"/>
          <w:szCs w:val="48"/>
        </w:rPr>
      </w:pPr>
      <w:r w:rsidRPr="006D0456">
        <w:rPr>
          <w:b/>
          <w:sz w:val="48"/>
          <w:szCs w:val="48"/>
          <w:highlight w:val="yellow"/>
        </w:rPr>
        <w:t>Directions:</w:t>
      </w:r>
    </w:p>
    <w:p w:rsidR="006D0456" w:rsidRDefault="00132362" w:rsidP="00362AC8">
      <w:pPr>
        <w:pStyle w:val="NoSpacing"/>
        <w:numPr>
          <w:ilvl w:val="0"/>
          <w:numId w:val="4"/>
        </w:numPr>
        <w:ind w:left="810" w:hanging="810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Place </w:t>
      </w:r>
      <w:r w:rsidRPr="005A065F">
        <w:rPr>
          <w:b/>
          <w:color w:val="7030A0"/>
          <w:sz w:val="48"/>
          <w:szCs w:val="48"/>
        </w:rPr>
        <w:t>returns</w:t>
      </w:r>
      <w:r w:rsidRPr="005A065F">
        <w:rPr>
          <w:color w:val="7030A0"/>
          <w:sz w:val="48"/>
          <w:szCs w:val="48"/>
        </w:rPr>
        <w:t xml:space="preserve"> </w:t>
      </w:r>
      <w:r>
        <w:rPr>
          <w:sz w:val="48"/>
          <w:szCs w:val="48"/>
        </w:rPr>
        <w:t xml:space="preserve">in all </w:t>
      </w:r>
      <w:r w:rsidRPr="005A065F">
        <w:rPr>
          <w:b/>
          <w:color w:val="7030A0"/>
          <w:sz w:val="48"/>
          <w:szCs w:val="48"/>
        </w:rPr>
        <w:t>four</w:t>
      </w:r>
      <w:r>
        <w:rPr>
          <w:sz w:val="48"/>
          <w:szCs w:val="48"/>
        </w:rPr>
        <w:t xml:space="preserve"> places </w:t>
      </w:r>
      <w:r w:rsidR="007F607D">
        <w:rPr>
          <w:sz w:val="48"/>
          <w:szCs w:val="48"/>
        </w:rPr>
        <w:t>where</w:t>
      </w:r>
      <w:r>
        <w:rPr>
          <w:sz w:val="48"/>
          <w:szCs w:val="48"/>
        </w:rPr>
        <w:t xml:space="preserve"> a return belongs.</w:t>
      </w:r>
    </w:p>
    <w:p w:rsidR="00362AC8" w:rsidRPr="006D0456" w:rsidRDefault="00362AC8" w:rsidP="00362AC8">
      <w:pPr>
        <w:pStyle w:val="NoSpacing"/>
        <w:numPr>
          <w:ilvl w:val="0"/>
          <w:numId w:val="4"/>
        </w:numPr>
        <w:ind w:left="360"/>
        <w:rPr>
          <w:sz w:val="48"/>
          <w:szCs w:val="48"/>
        </w:rPr>
      </w:pPr>
      <w:r>
        <w:rPr>
          <w:sz w:val="48"/>
          <w:szCs w:val="48"/>
        </w:rPr>
        <w:t>Each story is on its own page.</w:t>
      </w:r>
    </w:p>
    <w:p w:rsidR="006D0456" w:rsidRDefault="006D0456" w:rsidP="00E37069">
      <w:pPr>
        <w:pStyle w:val="NoSpacing"/>
        <w:rPr>
          <w:sz w:val="48"/>
          <w:szCs w:val="48"/>
        </w:rPr>
      </w:pPr>
    </w:p>
    <w:p w:rsidR="006D0456" w:rsidRPr="006D0456" w:rsidRDefault="006D0456" w:rsidP="00E37069">
      <w:pPr>
        <w:pStyle w:val="NoSpacing"/>
        <w:rPr>
          <w:b/>
          <w:sz w:val="48"/>
          <w:szCs w:val="48"/>
        </w:rPr>
      </w:pPr>
      <w:r w:rsidRPr="006D0456">
        <w:rPr>
          <w:b/>
          <w:sz w:val="48"/>
          <w:szCs w:val="48"/>
        </w:rPr>
        <w:t>The Stories:</w:t>
      </w:r>
    </w:p>
    <w:p w:rsidR="006D0456" w:rsidRDefault="006D0456" w:rsidP="00E37069">
      <w:pPr>
        <w:pStyle w:val="NoSpacing"/>
        <w:rPr>
          <w:sz w:val="48"/>
          <w:szCs w:val="48"/>
        </w:rPr>
      </w:pPr>
    </w:p>
    <w:p w:rsidR="00132362" w:rsidRPr="006D0456" w:rsidRDefault="00132362" w:rsidP="00E37069">
      <w:pPr>
        <w:pStyle w:val="NoSpacing"/>
        <w:rPr>
          <w:sz w:val="48"/>
          <w:szCs w:val="48"/>
        </w:rPr>
      </w:pPr>
    </w:p>
    <w:p w:rsidR="00E37069" w:rsidRPr="006D0456" w:rsidRDefault="00E37069" w:rsidP="00E37069">
      <w:pPr>
        <w:pStyle w:val="NoSpacing"/>
        <w:rPr>
          <w:b/>
          <w:sz w:val="48"/>
          <w:szCs w:val="48"/>
        </w:rPr>
      </w:pPr>
      <w:r w:rsidRPr="00E37069">
        <w:rPr>
          <w:b/>
          <w:color w:val="FF0000"/>
          <w:sz w:val="48"/>
          <w:szCs w:val="48"/>
          <w:u w:val="single"/>
        </w:rPr>
        <w:t>That Fat Cat</w:t>
      </w:r>
      <w:r>
        <w:rPr>
          <w:b/>
          <w:color w:val="FF0000"/>
          <w:sz w:val="48"/>
          <w:szCs w:val="48"/>
        </w:rPr>
        <w:t xml:space="preserve"> </w:t>
      </w:r>
      <w:proofErr w:type="gramStart"/>
      <w:r w:rsidR="00132362" w:rsidRPr="00E37069">
        <w:rPr>
          <w:b/>
          <w:i/>
          <w:color w:val="538135" w:themeColor="accent6" w:themeShade="BF"/>
          <w:sz w:val="48"/>
          <w:szCs w:val="48"/>
        </w:rPr>
        <w:t>By</w:t>
      </w:r>
      <w:proofErr w:type="gramEnd"/>
      <w:r w:rsidR="00132362" w:rsidRPr="00E37069">
        <w:rPr>
          <w:b/>
          <w:i/>
          <w:sz w:val="48"/>
          <w:szCs w:val="48"/>
        </w:rPr>
        <w:t xml:space="preserve"> </w:t>
      </w:r>
      <w:r w:rsidR="00132362" w:rsidRPr="00E37069">
        <w:rPr>
          <w:b/>
          <w:i/>
          <w:color w:val="538135" w:themeColor="accent6" w:themeShade="BF"/>
          <w:sz w:val="48"/>
          <w:szCs w:val="48"/>
        </w:rPr>
        <w:t>Author’s Name</w:t>
      </w:r>
      <w:r w:rsidR="00132362" w:rsidRPr="00E37069">
        <w:rPr>
          <w:b/>
          <w:sz w:val="48"/>
          <w:szCs w:val="48"/>
        </w:rPr>
        <w:t xml:space="preserve"> </w:t>
      </w:r>
      <w:r w:rsidRPr="00252D6B">
        <w:rPr>
          <w:b/>
          <w:color w:val="0070C0"/>
          <w:sz w:val="48"/>
          <w:szCs w:val="48"/>
        </w:rPr>
        <w:t xml:space="preserve">The fat cat and rat sat on a hat to chat. That cat is a brat! He told the rat to scat. A bat named Pat saw what the cat did. The bat spat at that cat. Then the fat cat fell off the hat. </w:t>
      </w:r>
    </w:p>
    <w:p w:rsidR="00E37069" w:rsidRPr="006D0456" w:rsidRDefault="00E37069" w:rsidP="00E37069">
      <w:pPr>
        <w:pStyle w:val="NoSpacing"/>
        <w:rPr>
          <w:b/>
          <w:sz w:val="48"/>
          <w:szCs w:val="48"/>
        </w:rPr>
      </w:pPr>
    </w:p>
    <w:p w:rsidR="006D0456" w:rsidRDefault="006D0456" w:rsidP="00E37069">
      <w:pPr>
        <w:pStyle w:val="NoSpacing"/>
        <w:rPr>
          <w:b/>
          <w:sz w:val="48"/>
          <w:szCs w:val="48"/>
        </w:rPr>
      </w:pPr>
    </w:p>
    <w:p w:rsidR="001A6842" w:rsidRPr="006D0456" w:rsidRDefault="001A6842" w:rsidP="00E37069">
      <w:pPr>
        <w:pStyle w:val="NoSpacing"/>
        <w:rPr>
          <w:b/>
          <w:sz w:val="48"/>
          <w:szCs w:val="48"/>
        </w:rPr>
      </w:pPr>
    </w:p>
    <w:p w:rsidR="00E37069" w:rsidRPr="006D0456" w:rsidRDefault="00E37069">
      <w:pPr>
        <w:spacing w:after="160" w:line="259" w:lineRule="auto"/>
        <w:rPr>
          <w:rFonts w:asciiTheme="minorHAnsi" w:eastAsiaTheme="minorHAnsi" w:hAnsiTheme="minorHAnsi" w:cstheme="minorBidi"/>
          <w:b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br w:type="page"/>
      </w:r>
    </w:p>
    <w:p w:rsidR="00E37069" w:rsidRDefault="00E37069" w:rsidP="00E37069">
      <w:pPr>
        <w:pStyle w:val="NoSpacing"/>
        <w:rPr>
          <w:b/>
          <w:sz w:val="48"/>
          <w:szCs w:val="48"/>
        </w:rPr>
      </w:pPr>
    </w:p>
    <w:p w:rsidR="001A6842" w:rsidRPr="006D0456" w:rsidRDefault="001A6842" w:rsidP="00E37069">
      <w:pPr>
        <w:pStyle w:val="NoSpacing"/>
        <w:rPr>
          <w:b/>
          <w:sz w:val="48"/>
          <w:szCs w:val="48"/>
        </w:rPr>
      </w:pPr>
    </w:p>
    <w:p w:rsidR="00E37069" w:rsidRPr="006D0456" w:rsidRDefault="00E37069" w:rsidP="00E37069">
      <w:pPr>
        <w:pStyle w:val="NoSpacing"/>
        <w:rPr>
          <w:b/>
          <w:sz w:val="48"/>
          <w:szCs w:val="48"/>
        </w:rPr>
      </w:pPr>
      <w:r w:rsidRPr="006D0456">
        <w:rPr>
          <w:b/>
          <w:color w:val="FF0000"/>
          <w:sz w:val="48"/>
          <w:szCs w:val="48"/>
          <w:u w:val="single"/>
        </w:rPr>
        <w:t>Zed Time</w:t>
      </w:r>
      <w:r w:rsidR="001A6842" w:rsidRPr="001A6842">
        <w:rPr>
          <w:b/>
          <w:sz w:val="48"/>
          <w:szCs w:val="48"/>
        </w:rPr>
        <w:t xml:space="preserve"> </w:t>
      </w:r>
      <w:proofErr w:type="gramStart"/>
      <w:r w:rsidR="00132362" w:rsidRPr="00132362">
        <w:rPr>
          <w:b/>
          <w:i/>
          <w:sz w:val="48"/>
          <w:szCs w:val="48"/>
        </w:rPr>
        <w:t>By</w:t>
      </w:r>
      <w:proofErr w:type="gramEnd"/>
      <w:r w:rsidR="00132362" w:rsidRPr="00132362">
        <w:rPr>
          <w:b/>
          <w:i/>
          <w:sz w:val="48"/>
          <w:szCs w:val="48"/>
        </w:rPr>
        <w:t xml:space="preserve"> Author’s Name </w:t>
      </w:r>
      <w:r w:rsidRPr="00132362">
        <w:rPr>
          <w:b/>
          <w:color w:val="0070C0"/>
          <w:sz w:val="48"/>
          <w:szCs w:val="48"/>
        </w:rPr>
        <w:t xml:space="preserve">Ned and Ted need fed and then led to bed. In </w:t>
      </w:r>
      <w:proofErr w:type="gramStart"/>
      <w:r w:rsidRPr="00132362">
        <w:rPr>
          <w:b/>
          <w:color w:val="0070C0"/>
          <w:sz w:val="48"/>
          <w:szCs w:val="48"/>
        </w:rPr>
        <w:t>bed</w:t>
      </w:r>
      <w:proofErr w:type="gramEnd"/>
      <w:r w:rsidRPr="00132362">
        <w:rPr>
          <w:b/>
          <w:color w:val="0070C0"/>
          <w:sz w:val="48"/>
          <w:szCs w:val="48"/>
        </w:rPr>
        <w:t xml:space="preserve"> they both have a need to feed on sunflower seed! </w:t>
      </w:r>
      <w:r w:rsidRPr="00D753B6">
        <w:rPr>
          <w:b/>
          <w:color w:val="7030A0"/>
          <w:sz w:val="48"/>
          <w:szCs w:val="48"/>
        </w:rPr>
        <w:t xml:space="preserve">Ted has a pet named Zed. Zed is red and hides under the bed! His feet do not smell very sweet. Zed covers his feet with a stinky sheet. </w:t>
      </w:r>
    </w:p>
    <w:p w:rsidR="00E37069" w:rsidRPr="006D0456" w:rsidRDefault="00E37069" w:rsidP="00E37069">
      <w:pPr>
        <w:pStyle w:val="NoSpacing"/>
        <w:rPr>
          <w:b/>
          <w:sz w:val="48"/>
          <w:szCs w:val="48"/>
        </w:rPr>
      </w:pPr>
    </w:p>
    <w:p w:rsidR="00E37069" w:rsidRPr="006D0456" w:rsidRDefault="00E37069" w:rsidP="00E37069">
      <w:pPr>
        <w:pStyle w:val="NoSpacing"/>
        <w:rPr>
          <w:b/>
          <w:sz w:val="48"/>
          <w:szCs w:val="48"/>
        </w:rPr>
      </w:pPr>
    </w:p>
    <w:p w:rsidR="00E37069" w:rsidRPr="006D0456" w:rsidRDefault="00E37069">
      <w:pPr>
        <w:spacing w:after="160" w:line="259" w:lineRule="auto"/>
        <w:rPr>
          <w:rFonts w:asciiTheme="minorHAnsi" w:eastAsiaTheme="minorHAnsi" w:hAnsiTheme="minorHAnsi" w:cstheme="minorBidi"/>
          <w:b/>
          <w:sz w:val="48"/>
          <w:szCs w:val="48"/>
        </w:rPr>
      </w:pPr>
      <w:r w:rsidRPr="006D0456">
        <w:rPr>
          <w:b/>
          <w:sz w:val="48"/>
          <w:szCs w:val="48"/>
        </w:rPr>
        <w:br w:type="page"/>
      </w:r>
    </w:p>
    <w:p w:rsidR="00E37069" w:rsidRDefault="00E37069" w:rsidP="00E37069">
      <w:pPr>
        <w:pStyle w:val="NoSpacing"/>
        <w:rPr>
          <w:b/>
          <w:color w:val="538135" w:themeColor="accent6" w:themeShade="BF"/>
          <w:sz w:val="48"/>
          <w:szCs w:val="48"/>
        </w:rPr>
      </w:pPr>
    </w:p>
    <w:p w:rsidR="00E37069" w:rsidRPr="00E37069" w:rsidRDefault="00E37069" w:rsidP="00E37069">
      <w:pPr>
        <w:pStyle w:val="NoSpacing"/>
        <w:rPr>
          <w:b/>
          <w:sz w:val="48"/>
          <w:szCs w:val="48"/>
        </w:rPr>
      </w:pPr>
      <w:proofErr w:type="spellStart"/>
      <w:proofErr w:type="gramStart"/>
      <w:r w:rsidRPr="006D0456">
        <w:rPr>
          <w:b/>
          <w:color w:val="FF0000"/>
          <w:sz w:val="48"/>
          <w:szCs w:val="48"/>
          <w:u w:val="single"/>
        </w:rPr>
        <w:t>Og</w:t>
      </w:r>
      <w:proofErr w:type="spellEnd"/>
      <w:proofErr w:type="gramEnd"/>
      <w:r w:rsidRPr="006D0456">
        <w:rPr>
          <w:b/>
          <w:color w:val="FF0000"/>
          <w:sz w:val="48"/>
          <w:szCs w:val="48"/>
          <w:u w:val="single"/>
        </w:rPr>
        <w:t xml:space="preserve"> the Dog</w:t>
      </w:r>
      <w:r>
        <w:rPr>
          <w:b/>
          <w:sz w:val="48"/>
          <w:szCs w:val="48"/>
        </w:rPr>
        <w:t xml:space="preserve"> </w:t>
      </w:r>
      <w:r w:rsidR="00132362" w:rsidRPr="00E37069">
        <w:rPr>
          <w:b/>
          <w:i/>
          <w:color w:val="538135" w:themeColor="accent6" w:themeShade="BF"/>
          <w:sz w:val="48"/>
          <w:szCs w:val="48"/>
        </w:rPr>
        <w:t>By Author’s Name</w:t>
      </w:r>
      <w:r w:rsidR="00132362" w:rsidRPr="00E37069">
        <w:rPr>
          <w:b/>
          <w:sz w:val="48"/>
          <w:szCs w:val="48"/>
        </w:rPr>
        <w:t xml:space="preserve"> </w:t>
      </w:r>
      <w:r w:rsidRPr="00252D6B">
        <w:rPr>
          <w:b/>
          <w:color w:val="0070C0"/>
          <w:sz w:val="48"/>
          <w:szCs w:val="48"/>
        </w:rPr>
        <w:t xml:space="preserve">Did you hear about </w:t>
      </w:r>
      <w:proofErr w:type="spellStart"/>
      <w:r w:rsidRPr="00252D6B">
        <w:rPr>
          <w:b/>
          <w:color w:val="0070C0"/>
          <w:sz w:val="48"/>
          <w:szCs w:val="48"/>
        </w:rPr>
        <w:t>Og</w:t>
      </w:r>
      <w:proofErr w:type="spellEnd"/>
      <w:r w:rsidRPr="00252D6B">
        <w:rPr>
          <w:b/>
          <w:color w:val="0070C0"/>
          <w:sz w:val="48"/>
          <w:szCs w:val="48"/>
        </w:rPr>
        <w:t xml:space="preserve"> the dog who went for a jog? That dog got lost in the fog down in the bog! </w:t>
      </w:r>
      <w:proofErr w:type="spellStart"/>
      <w:proofErr w:type="gramStart"/>
      <w:r w:rsidRPr="00252D6B">
        <w:rPr>
          <w:b/>
          <w:color w:val="0070C0"/>
          <w:sz w:val="48"/>
          <w:szCs w:val="48"/>
        </w:rPr>
        <w:t>Og</w:t>
      </w:r>
      <w:proofErr w:type="spellEnd"/>
      <w:proofErr w:type="gramEnd"/>
      <w:r w:rsidRPr="00252D6B">
        <w:rPr>
          <w:b/>
          <w:color w:val="0070C0"/>
          <w:sz w:val="48"/>
          <w:szCs w:val="48"/>
        </w:rPr>
        <w:t xml:space="preserve"> bumped into a frog named Tog. </w:t>
      </w:r>
      <w:r w:rsidRPr="00D753B6">
        <w:rPr>
          <w:b/>
          <w:color w:val="7030A0"/>
          <w:sz w:val="48"/>
          <w:szCs w:val="48"/>
        </w:rPr>
        <w:t xml:space="preserve">The frog jumped over a hog named </w:t>
      </w:r>
      <w:proofErr w:type="spellStart"/>
      <w:r w:rsidRPr="00D753B6">
        <w:rPr>
          <w:b/>
          <w:color w:val="7030A0"/>
          <w:sz w:val="48"/>
          <w:szCs w:val="48"/>
        </w:rPr>
        <w:t>Crog</w:t>
      </w:r>
      <w:proofErr w:type="spellEnd"/>
      <w:r w:rsidRPr="00D753B6">
        <w:rPr>
          <w:b/>
          <w:color w:val="7030A0"/>
          <w:sz w:val="48"/>
          <w:szCs w:val="48"/>
        </w:rPr>
        <w:t xml:space="preserve">. </w:t>
      </w:r>
      <w:proofErr w:type="spellStart"/>
      <w:r w:rsidRPr="00D753B6">
        <w:rPr>
          <w:b/>
          <w:color w:val="7030A0"/>
          <w:sz w:val="48"/>
          <w:szCs w:val="48"/>
        </w:rPr>
        <w:t>Crog</w:t>
      </w:r>
      <w:proofErr w:type="spellEnd"/>
      <w:r w:rsidRPr="00D753B6">
        <w:rPr>
          <w:b/>
          <w:color w:val="7030A0"/>
          <w:sz w:val="48"/>
          <w:szCs w:val="48"/>
        </w:rPr>
        <w:t xml:space="preserve"> squealed and scared Tog the frog. Tog dropped his mug full of bugs! The bugs </w:t>
      </w:r>
      <w:proofErr w:type="gramStart"/>
      <w:r w:rsidRPr="00D753B6">
        <w:rPr>
          <w:b/>
          <w:color w:val="7030A0"/>
          <w:sz w:val="48"/>
          <w:szCs w:val="48"/>
        </w:rPr>
        <w:t>were covered</w:t>
      </w:r>
      <w:proofErr w:type="gramEnd"/>
      <w:r w:rsidRPr="00D753B6">
        <w:rPr>
          <w:b/>
          <w:color w:val="7030A0"/>
          <w:sz w:val="48"/>
          <w:szCs w:val="48"/>
        </w:rPr>
        <w:t xml:space="preserve"> in Hershey’s fudge! </w:t>
      </w:r>
    </w:p>
    <w:p w:rsidR="00E37069" w:rsidRDefault="00E37069" w:rsidP="00E37069">
      <w:pPr>
        <w:pStyle w:val="NoSpacing"/>
        <w:rPr>
          <w:b/>
          <w:sz w:val="48"/>
          <w:szCs w:val="48"/>
        </w:rPr>
      </w:pPr>
    </w:p>
    <w:p w:rsidR="00E37069" w:rsidRDefault="00E37069" w:rsidP="00E37069">
      <w:pPr>
        <w:pStyle w:val="NoSpacing"/>
        <w:rPr>
          <w:b/>
          <w:sz w:val="48"/>
          <w:szCs w:val="48"/>
        </w:rPr>
      </w:pPr>
    </w:p>
    <w:p w:rsidR="00E37069" w:rsidRDefault="00E37069">
      <w:pPr>
        <w:spacing w:after="160" w:line="259" w:lineRule="auto"/>
        <w:rPr>
          <w:rFonts w:asciiTheme="minorHAnsi" w:eastAsiaTheme="minorHAnsi" w:hAnsiTheme="minorHAnsi" w:cstheme="minorBidi"/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E37069" w:rsidRPr="006D0456" w:rsidRDefault="006D0456" w:rsidP="006D0456">
      <w:pPr>
        <w:pStyle w:val="NoSpacing"/>
        <w:rPr>
          <w:b/>
          <w:sz w:val="48"/>
          <w:szCs w:val="48"/>
        </w:rPr>
      </w:pPr>
      <w:proofErr w:type="spellStart"/>
      <w:r w:rsidRPr="006D0456">
        <w:rPr>
          <w:b/>
          <w:color w:val="FF0000"/>
          <w:sz w:val="48"/>
          <w:szCs w:val="48"/>
          <w:u w:val="single"/>
        </w:rPr>
        <w:lastRenderedPageBreak/>
        <w:t>Trest</w:t>
      </w:r>
      <w:proofErr w:type="spellEnd"/>
      <w:r w:rsidRPr="006D0456">
        <w:rPr>
          <w:b/>
          <w:color w:val="FF0000"/>
          <w:sz w:val="48"/>
          <w:szCs w:val="48"/>
          <w:u w:val="single"/>
        </w:rPr>
        <w:t xml:space="preserve"> the Pest</w:t>
      </w:r>
      <w:r>
        <w:rPr>
          <w:b/>
          <w:sz w:val="48"/>
          <w:szCs w:val="48"/>
        </w:rPr>
        <w:t xml:space="preserve"> </w:t>
      </w:r>
      <w:proofErr w:type="gramStart"/>
      <w:r w:rsidR="00132362" w:rsidRPr="006D0456">
        <w:rPr>
          <w:b/>
          <w:i/>
          <w:color w:val="538135" w:themeColor="accent6" w:themeShade="BF"/>
          <w:sz w:val="48"/>
          <w:szCs w:val="48"/>
        </w:rPr>
        <w:t>By</w:t>
      </w:r>
      <w:proofErr w:type="gramEnd"/>
      <w:r w:rsidR="00132362" w:rsidRPr="006D0456">
        <w:rPr>
          <w:b/>
          <w:i/>
          <w:color w:val="538135" w:themeColor="accent6" w:themeShade="BF"/>
          <w:sz w:val="48"/>
          <w:szCs w:val="48"/>
        </w:rPr>
        <w:t xml:space="preserve"> Author’s Name</w:t>
      </w:r>
      <w:r w:rsidR="00132362">
        <w:rPr>
          <w:b/>
          <w:i/>
          <w:color w:val="538135" w:themeColor="accent6" w:themeShade="BF"/>
          <w:sz w:val="48"/>
          <w:szCs w:val="48"/>
        </w:rPr>
        <w:t xml:space="preserve"> </w:t>
      </w:r>
      <w:r w:rsidRPr="00252D6B">
        <w:rPr>
          <w:b/>
          <w:color w:val="0070C0"/>
          <w:sz w:val="48"/>
          <w:szCs w:val="48"/>
        </w:rPr>
        <w:t xml:space="preserve">Did you ever hear of the pest named </w:t>
      </w:r>
      <w:proofErr w:type="spellStart"/>
      <w:r w:rsidRPr="00252D6B">
        <w:rPr>
          <w:b/>
          <w:color w:val="0070C0"/>
          <w:sz w:val="48"/>
          <w:szCs w:val="48"/>
        </w:rPr>
        <w:t>Trest</w:t>
      </w:r>
      <w:proofErr w:type="spellEnd"/>
      <w:r w:rsidRPr="00252D6B">
        <w:rPr>
          <w:b/>
          <w:color w:val="0070C0"/>
          <w:sz w:val="48"/>
          <w:szCs w:val="48"/>
        </w:rPr>
        <w:t xml:space="preserve">? He lived many years ago in a nest out west. </w:t>
      </w:r>
      <w:proofErr w:type="spellStart"/>
      <w:r w:rsidRPr="00D753B6">
        <w:rPr>
          <w:b/>
          <w:color w:val="7030A0"/>
          <w:sz w:val="48"/>
          <w:szCs w:val="48"/>
        </w:rPr>
        <w:t>Trest</w:t>
      </w:r>
      <w:proofErr w:type="spellEnd"/>
      <w:r w:rsidRPr="00D753B6">
        <w:rPr>
          <w:b/>
          <w:color w:val="7030A0"/>
          <w:sz w:val="48"/>
          <w:szCs w:val="48"/>
        </w:rPr>
        <w:t xml:space="preserve"> had three green teeth he cleaned with Crest toothpaste! He wears a pink and orange vest on his chest! </w:t>
      </w:r>
      <w:r w:rsidRPr="00D753B6">
        <w:rPr>
          <w:b/>
          <w:color w:val="FFC000"/>
          <w:sz w:val="48"/>
          <w:szCs w:val="48"/>
        </w:rPr>
        <w:t xml:space="preserve">He </w:t>
      </w:r>
      <w:proofErr w:type="gramStart"/>
      <w:r w:rsidRPr="00D753B6">
        <w:rPr>
          <w:b/>
          <w:color w:val="FFC000"/>
          <w:sz w:val="48"/>
          <w:szCs w:val="48"/>
        </w:rPr>
        <w:t>can’t</w:t>
      </w:r>
      <w:proofErr w:type="gramEnd"/>
      <w:r w:rsidRPr="00D753B6">
        <w:rPr>
          <w:b/>
          <w:color w:val="FFC000"/>
          <w:sz w:val="48"/>
          <w:szCs w:val="48"/>
        </w:rPr>
        <w:t xml:space="preserve"> hear very well because he likes to smear mud in his ears. How close would you like to live to </w:t>
      </w:r>
      <w:proofErr w:type="spellStart"/>
      <w:r w:rsidRPr="00D753B6">
        <w:rPr>
          <w:b/>
          <w:color w:val="FFC000"/>
          <w:sz w:val="48"/>
          <w:szCs w:val="48"/>
        </w:rPr>
        <w:t>Trest</w:t>
      </w:r>
      <w:proofErr w:type="spellEnd"/>
      <w:r w:rsidRPr="00D753B6">
        <w:rPr>
          <w:b/>
          <w:color w:val="FFC000"/>
          <w:sz w:val="48"/>
          <w:szCs w:val="48"/>
        </w:rPr>
        <w:t>?</w:t>
      </w:r>
      <w:r w:rsidRPr="00252D6B">
        <w:rPr>
          <w:b/>
          <w:color w:val="0070C0"/>
          <w:sz w:val="48"/>
          <w:szCs w:val="48"/>
        </w:rPr>
        <w:t xml:space="preserve"> </w:t>
      </w:r>
    </w:p>
    <w:p w:rsidR="006D0456" w:rsidRPr="006D0456" w:rsidRDefault="006D0456" w:rsidP="006D0456">
      <w:pPr>
        <w:pStyle w:val="NoSpacing"/>
        <w:rPr>
          <w:b/>
          <w:sz w:val="48"/>
          <w:szCs w:val="48"/>
        </w:rPr>
      </w:pPr>
    </w:p>
    <w:p w:rsidR="005E4C46" w:rsidRDefault="005E4C46">
      <w:pPr>
        <w:spacing w:after="160" w:line="259" w:lineRule="auto"/>
        <w:rPr>
          <w:rFonts w:asciiTheme="minorHAnsi" w:eastAsiaTheme="minorHAnsi" w:hAnsiTheme="minorHAnsi" w:cstheme="minorBidi"/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6D0456" w:rsidRDefault="006D0456" w:rsidP="006D0456">
      <w:pPr>
        <w:pStyle w:val="NoSpacing"/>
        <w:rPr>
          <w:b/>
          <w:sz w:val="48"/>
          <w:szCs w:val="48"/>
        </w:rPr>
      </w:pPr>
    </w:p>
    <w:p w:rsidR="005E4C46" w:rsidRDefault="005E4C46" w:rsidP="006D0456">
      <w:pPr>
        <w:pStyle w:val="NoSpacing"/>
        <w:rPr>
          <w:b/>
          <w:sz w:val="48"/>
          <w:szCs w:val="48"/>
        </w:rPr>
      </w:pPr>
    </w:p>
    <w:p w:rsidR="005E4C46" w:rsidRDefault="005E4C46" w:rsidP="005E4C46">
      <w:pPr>
        <w:pStyle w:val="NoSpacing"/>
        <w:rPr>
          <w:b/>
          <w:sz w:val="48"/>
          <w:szCs w:val="48"/>
        </w:rPr>
      </w:pPr>
      <w:r w:rsidRPr="005E4C46">
        <w:rPr>
          <w:b/>
          <w:color w:val="FF0000"/>
          <w:sz w:val="48"/>
          <w:szCs w:val="48"/>
          <w:u w:val="single"/>
        </w:rPr>
        <w:t>The Peep</w:t>
      </w:r>
      <w:r>
        <w:rPr>
          <w:b/>
          <w:sz w:val="48"/>
          <w:szCs w:val="48"/>
        </w:rPr>
        <w:t xml:space="preserve"> </w:t>
      </w:r>
      <w:proofErr w:type="gramStart"/>
      <w:r w:rsidR="00132362" w:rsidRPr="005E4C46">
        <w:rPr>
          <w:b/>
          <w:i/>
          <w:color w:val="538135" w:themeColor="accent6" w:themeShade="BF"/>
          <w:sz w:val="48"/>
          <w:szCs w:val="48"/>
        </w:rPr>
        <w:t>By</w:t>
      </w:r>
      <w:proofErr w:type="gramEnd"/>
      <w:r w:rsidR="00132362" w:rsidRPr="005E4C46">
        <w:rPr>
          <w:b/>
          <w:i/>
          <w:color w:val="538135" w:themeColor="accent6" w:themeShade="BF"/>
          <w:sz w:val="48"/>
          <w:szCs w:val="48"/>
        </w:rPr>
        <w:t xml:space="preserve"> Author’s Name</w:t>
      </w:r>
      <w:r w:rsidR="00132362" w:rsidRPr="005E4C46">
        <w:rPr>
          <w:b/>
          <w:sz w:val="48"/>
          <w:szCs w:val="48"/>
        </w:rPr>
        <w:t xml:space="preserve"> </w:t>
      </w:r>
      <w:proofErr w:type="spellStart"/>
      <w:r w:rsidRPr="00252D6B">
        <w:rPr>
          <w:b/>
          <w:color w:val="0070C0"/>
          <w:sz w:val="48"/>
          <w:szCs w:val="48"/>
        </w:rPr>
        <w:t>Freep</w:t>
      </w:r>
      <w:proofErr w:type="spellEnd"/>
      <w:r w:rsidRPr="00252D6B">
        <w:rPr>
          <w:b/>
          <w:color w:val="0070C0"/>
          <w:sz w:val="48"/>
          <w:szCs w:val="48"/>
        </w:rPr>
        <w:t xml:space="preserve"> likes to ride his pet sheep in his jeep. The sheep and </w:t>
      </w:r>
      <w:proofErr w:type="spellStart"/>
      <w:r w:rsidRPr="00252D6B">
        <w:rPr>
          <w:b/>
          <w:color w:val="0070C0"/>
          <w:sz w:val="48"/>
          <w:szCs w:val="48"/>
        </w:rPr>
        <w:t>Freep</w:t>
      </w:r>
      <w:proofErr w:type="spellEnd"/>
      <w:r w:rsidRPr="00252D6B">
        <w:rPr>
          <w:b/>
          <w:color w:val="0070C0"/>
          <w:sz w:val="48"/>
          <w:szCs w:val="48"/>
        </w:rPr>
        <w:t xml:space="preserve"> even sleep in the jeep! </w:t>
      </w:r>
      <w:r w:rsidRPr="00D753B6">
        <w:rPr>
          <w:b/>
          <w:color w:val="7030A0"/>
          <w:sz w:val="48"/>
          <w:szCs w:val="48"/>
        </w:rPr>
        <w:t xml:space="preserve">One time a creep from the deep hid under the jeep. He made a peep that made the sheep look under the jeep! </w:t>
      </w:r>
      <w:r w:rsidRPr="00D753B6">
        <w:rPr>
          <w:b/>
          <w:color w:val="FFC000"/>
          <w:sz w:val="48"/>
          <w:szCs w:val="48"/>
        </w:rPr>
        <w:t xml:space="preserve">The sheep saw the lime creep all covered with slime. What do you think the sheep did next? </w:t>
      </w:r>
    </w:p>
    <w:p w:rsidR="005E4C46" w:rsidRDefault="005E4C46" w:rsidP="005E4C46">
      <w:pPr>
        <w:pStyle w:val="NoSpacing"/>
        <w:rPr>
          <w:b/>
          <w:sz w:val="48"/>
          <w:szCs w:val="48"/>
        </w:rPr>
      </w:pPr>
    </w:p>
    <w:p w:rsidR="005E4C46" w:rsidRDefault="005E4C46" w:rsidP="005E4C46">
      <w:pPr>
        <w:pStyle w:val="NoSpacing"/>
        <w:rPr>
          <w:b/>
          <w:sz w:val="48"/>
          <w:szCs w:val="48"/>
        </w:rPr>
      </w:pPr>
    </w:p>
    <w:p w:rsidR="00132362" w:rsidRDefault="00132362">
      <w:pPr>
        <w:spacing w:after="160" w:line="259" w:lineRule="auto"/>
        <w:rPr>
          <w:rFonts w:asciiTheme="minorHAnsi" w:eastAsiaTheme="minorHAnsi" w:hAnsiTheme="minorHAnsi" w:cstheme="minorBidi"/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5E4C46" w:rsidRPr="00D93DA0" w:rsidRDefault="00132362" w:rsidP="005E4C46">
      <w:pPr>
        <w:pStyle w:val="NoSpacing"/>
        <w:rPr>
          <w:b/>
          <w:color w:val="FF0000"/>
          <w:sz w:val="48"/>
          <w:szCs w:val="48"/>
        </w:rPr>
      </w:pPr>
      <w:r w:rsidRPr="00D93DA0">
        <w:rPr>
          <w:b/>
          <w:color w:val="FF0000"/>
          <w:sz w:val="48"/>
          <w:szCs w:val="48"/>
          <w:highlight w:val="yellow"/>
        </w:rPr>
        <w:lastRenderedPageBreak/>
        <w:t>Final Directions:</w:t>
      </w:r>
    </w:p>
    <w:p w:rsidR="00132362" w:rsidRPr="00132362" w:rsidRDefault="00132362" w:rsidP="00132362">
      <w:pPr>
        <w:pStyle w:val="NoSpacing"/>
        <w:numPr>
          <w:ilvl w:val="0"/>
          <w:numId w:val="2"/>
        </w:numPr>
        <w:rPr>
          <w:sz w:val="48"/>
          <w:szCs w:val="48"/>
        </w:rPr>
      </w:pPr>
      <w:proofErr w:type="gramStart"/>
      <w:r w:rsidRPr="00D93DA0">
        <w:rPr>
          <w:b/>
          <w:sz w:val="48"/>
          <w:szCs w:val="48"/>
        </w:rPr>
        <w:t>Center</w:t>
      </w:r>
      <w:r w:rsidRPr="00132362">
        <w:rPr>
          <w:sz w:val="48"/>
          <w:szCs w:val="48"/>
        </w:rPr>
        <w:t xml:space="preserve"> align</w:t>
      </w:r>
      <w:proofErr w:type="gramEnd"/>
      <w:r w:rsidRPr="00132362">
        <w:rPr>
          <w:sz w:val="48"/>
          <w:szCs w:val="48"/>
        </w:rPr>
        <w:t xml:space="preserve"> each </w:t>
      </w:r>
      <w:r w:rsidRPr="00D93DA0">
        <w:rPr>
          <w:b/>
          <w:sz w:val="48"/>
          <w:szCs w:val="48"/>
        </w:rPr>
        <w:t>title</w:t>
      </w:r>
      <w:r w:rsidRPr="00132362">
        <w:rPr>
          <w:sz w:val="48"/>
          <w:szCs w:val="48"/>
        </w:rPr>
        <w:t xml:space="preserve"> and </w:t>
      </w:r>
      <w:r w:rsidRPr="00D93DA0">
        <w:rPr>
          <w:b/>
          <w:sz w:val="48"/>
          <w:szCs w:val="48"/>
        </w:rPr>
        <w:t>author</w:t>
      </w:r>
      <w:r w:rsidRPr="00132362">
        <w:rPr>
          <w:sz w:val="48"/>
          <w:szCs w:val="48"/>
        </w:rPr>
        <w:t>.</w:t>
      </w:r>
    </w:p>
    <w:p w:rsidR="00132362" w:rsidRPr="00132362" w:rsidRDefault="00132362" w:rsidP="00132362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D93DA0">
        <w:rPr>
          <w:sz w:val="48"/>
          <w:szCs w:val="48"/>
          <w:u w:val="single"/>
        </w:rPr>
        <w:t>Indent</w:t>
      </w:r>
      <w:r w:rsidRPr="00132362">
        <w:rPr>
          <w:sz w:val="48"/>
          <w:szCs w:val="48"/>
        </w:rPr>
        <w:t xml:space="preserve"> each story.</w:t>
      </w:r>
    </w:p>
    <w:p w:rsidR="00132362" w:rsidRPr="00132362" w:rsidRDefault="00132362" w:rsidP="005E4C46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D93DA0">
        <w:rPr>
          <w:color w:val="FF0000"/>
          <w:sz w:val="48"/>
          <w:szCs w:val="48"/>
        </w:rPr>
        <w:t xml:space="preserve">Save the file </w:t>
      </w:r>
      <w:r w:rsidRPr="00132362">
        <w:rPr>
          <w:sz w:val="48"/>
          <w:szCs w:val="48"/>
        </w:rPr>
        <w:t>by clicking the:</w:t>
      </w:r>
    </w:p>
    <w:p w:rsidR="00132362" w:rsidRPr="00132362" w:rsidRDefault="00132362" w:rsidP="00D93DA0">
      <w:pPr>
        <w:pStyle w:val="NoSpacing"/>
        <w:numPr>
          <w:ilvl w:val="0"/>
          <w:numId w:val="3"/>
        </w:numPr>
        <w:rPr>
          <w:sz w:val="48"/>
          <w:szCs w:val="48"/>
        </w:rPr>
      </w:pPr>
      <w:r w:rsidRPr="00132362">
        <w:rPr>
          <w:sz w:val="48"/>
          <w:szCs w:val="48"/>
        </w:rPr>
        <w:t>File Ribbon</w:t>
      </w:r>
    </w:p>
    <w:p w:rsidR="00132362" w:rsidRPr="00132362" w:rsidRDefault="00132362" w:rsidP="00D93DA0">
      <w:pPr>
        <w:pStyle w:val="NoSpacing"/>
        <w:numPr>
          <w:ilvl w:val="0"/>
          <w:numId w:val="3"/>
        </w:numPr>
        <w:rPr>
          <w:sz w:val="48"/>
          <w:szCs w:val="48"/>
        </w:rPr>
      </w:pPr>
      <w:r w:rsidRPr="00132362">
        <w:rPr>
          <w:sz w:val="48"/>
          <w:szCs w:val="48"/>
        </w:rPr>
        <w:t>Save As</w:t>
      </w:r>
    </w:p>
    <w:p w:rsidR="00132362" w:rsidRPr="00132362" w:rsidRDefault="00132362" w:rsidP="00D93DA0">
      <w:pPr>
        <w:pStyle w:val="NoSpacing"/>
        <w:numPr>
          <w:ilvl w:val="0"/>
          <w:numId w:val="3"/>
        </w:numPr>
        <w:rPr>
          <w:sz w:val="48"/>
          <w:szCs w:val="48"/>
        </w:rPr>
      </w:pPr>
      <w:r w:rsidRPr="00132362">
        <w:rPr>
          <w:sz w:val="48"/>
          <w:szCs w:val="48"/>
        </w:rPr>
        <w:t>Computer</w:t>
      </w:r>
    </w:p>
    <w:p w:rsidR="00132362" w:rsidRPr="00132362" w:rsidRDefault="00132362" w:rsidP="00D93DA0">
      <w:pPr>
        <w:pStyle w:val="NoSpacing"/>
        <w:numPr>
          <w:ilvl w:val="0"/>
          <w:numId w:val="3"/>
        </w:numPr>
        <w:rPr>
          <w:sz w:val="48"/>
          <w:szCs w:val="48"/>
        </w:rPr>
      </w:pPr>
      <w:r w:rsidRPr="00132362">
        <w:rPr>
          <w:sz w:val="48"/>
          <w:szCs w:val="48"/>
        </w:rPr>
        <w:t>Browse</w:t>
      </w:r>
    </w:p>
    <w:p w:rsidR="00132362" w:rsidRPr="00132362" w:rsidRDefault="00132362" w:rsidP="00D93DA0">
      <w:pPr>
        <w:pStyle w:val="NoSpacing"/>
        <w:numPr>
          <w:ilvl w:val="0"/>
          <w:numId w:val="3"/>
        </w:numPr>
        <w:rPr>
          <w:sz w:val="48"/>
          <w:szCs w:val="48"/>
        </w:rPr>
      </w:pPr>
      <w:r w:rsidRPr="00132362">
        <w:rPr>
          <w:sz w:val="48"/>
          <w:szCs w:val="48"/>
        </w:rPr>
        <w:t xml:space="preserve">Name the file </w:t>
      </w:r>
      <w:r w:rsidRPr="00D93DA0">
        <w:rPr>
          <w:i/>
          <w:sz w:val="48"/>
          <w:szCs w:val="48"/>
          <w:u w:val="single"/>
        </w:rPr>
        <w:t>Story Returns Your Name</w:t>
      </w:r>
    </w:p>
    <w:sectPr w:rsidR="00132362" w:rsidRPr="001323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79" w:rsidRDefault="00E91679" w:rsidP="006D0456">
      <w:r>
        <w:separator/>
      </w:r>
    </w:p>
  </w:endnote>
  <w:endnote w:type="continuationSeparator" w:id="0">
    <w:p w:rsidR="00E91679" w:rsidRDefault="00E91679" w:rsidP="006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6"/>
        <w:szCs w:val="36"/>
      </w:rPr>
      <w:id w:val="-1195849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456" w:rsidRPr="00D556DF" w:rsidRDefault="00D556DF">
        <w:pPr>
          <w:pStyle w:val="Footer"/>
          <w:jc w:val="center"/>
          <w:rPr>
            <w:b/>
            <w:sz w:val="36"/>
            <w:szCs w:val="36"/>
          </w:rPr>
        </w:pPr>
        <w:r w:rsidRPr="00D556DF">
          <w:rPr>
            <w:b/>
            <w:sz w:val="36"/>
            <w:szCs w:val="36"/>
          </w:rPr>
          <w:t xml:space="preserve">Page </w:t>
        </w:r>
        <w:r w:rsidR="006D0456" w:rsidRPr="00D556DF">
          <w:rPr>
            <w:b/>
            <w:sz w:val="36"/>
            <w:szCs w:val="36"/>
          </w:rPr>
          <w:fldChar w:fldCharType="begin"/>
        </w:r>
        <w:r w:rsidR="006D0456" w:rsidRPr="00D556DF">
          <w:rPr>
            <w:b/>
            <w:sz w:val="36"/>
            <w:szCs w:val="36"/>
          </w:rPr>
          <w:instrText xml:space="preserve"> PAGE   \* MERGEFORMAT </w:instrText>
        </w:r>
        <w:r w:rsidR="006D0456" w:rsidRPr="00D556DF">
          <w:rPr>
            <w:b/>
            <w:sz w:val="36"/>
            <w:szCs w:val="36"/>
          </w:rPr>
          <w:fldChar w:fldCharType="separate"/>
        </w:r>
        <w:r w:rsidR="00362AC8">
          <w:rPr>
            <w:b/>
            <w:noProof/>
            <w:sz w:val="36"/>
            <w:szCs w:val="36"/>
          </w:rPr>
          <w:t>1</w:t>
        </w:r>
        <w:r w:rsidR="006D0456" w:rsidRPr="00D556DF">
          <w:rPr>
            <w:b/>
            <w:noProof/>
            <w:sz w:val="36"/>
            <w:szCs w:val="36"/>
          </w:rPr>
          <w:fldChar w:fldCharType="end"/>
        </w:r>
      </w:p>
    </w:sdtContent>
  </w:sdt>
  <w:p w:rsidR="006D0456" w:rsidRDefault="006D0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79" w:rsidRDefault="00E91679" w:rsidP="006D0456">
      <w:r>
        <w:separator/>
      </w:r>
    </w:p>
  </w:footnote>
  <w:footnote w:type="continuationSeparator" w:id="0">
    <w:p w:rsidR="00E91679" w:rsidRDefault="00E91679" w:rsidP="006D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56" w:rsidRPr="006D0456" w:rsidRDefault="006D0456" w:rsidP="006D0456">
    <w:pPr>
      <w:pStyle w:val="NoSpacing"/>
      <w:jc w:val="center"/>
      <w:rPr>
        <w:b/>
        <w:sz w:val="48"/>
        <w:szCs w:val="48"/>
      </w:rPr>
    </w:pPr>
    <w:r w:rsidRPr="006D0456">
      <w:rPr>
        <w:b/>
        <w:sz w:val="48"/>
        <w:szCs w:val="48"/>
      </w:rPr>
      <w:t xml:space="preserve">Story Returns </w:t>
    </w:r>
    <w:r w:rsidR="00DC0598">
      <w:rPr>
        <w:b/>
        <w:sz w:val="48"/>
        <w:szCs w:val="48"/>
      </w:rPr>
      <w:t>3rd</w:t>
    </w:r>
    <w:r w:rsidRPr="006D0456">
      <w:rPr>
        <w:b/>
        <w:sz w:val="48"/>
        <w:szCs w:val="48"/>
      </w:rPr>
      <w:t xml:space="preserve"> Grade</w:t>
    </w:r>
  </w:p>
  <w:p w:rsidR="006D0456" w:rsidRDefault="006D0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49A"/>
    <w:multiLevelType w:val="hybridMultilevel"/>
    <w:tmpl w:val="AB961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18F4"/>
    <w:multiLevelType w:val="hybridMultilevel"/>
    <w:tmpl w:val="E148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F7DE5"/>
    <w:multiLevelType w:val="hybridMultilevel"/>
    <w:tmpl w:val="766E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87043"/>
    <w:multiLevelType w:val="hybridMultilevel"/>
    <w:tmpl w:val="FA505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C1"/>
    <w:rsid w:val="00132362"/>
    <w:rsid w:val="001A5BC1"/>
    <w:rsid w:val="001A6842"/>
    <w:rsid w:val="00252D6B"/>
    <w:rsid w:val="00362AC8"/>
    <w:rsid w:val="005A065F"/>
    <w:rsid w:val="005E4C46"/>
    <w:rsid w:val="006D0456"/>
    <w:rsid w:val="007F607D"/>
    <w:rsid w:val="00A21F99"/>
    <w:rsid w:val="00B41BAD"/>
    <w:rsid w:val="00D556DF"/>
    <w:rsid w:val="00D753B6"/>
    <w:rsid w:val="00D93DA0"/>
    <w:rsid w:val="00DC0598"/>
    <w:rsid w:val="00E07CD6"/>
    <w:rsid w:val="00E37069"/>
    <w:rsid w:val="00E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0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0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0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0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Sobol</dc:creator>
  <cp:lastModifiedBy>Mike Sobol</cp:lastModifiedBy>
  <cp:revision>4</cp:revision>
  <dcterms:created xsi:type="dcterms:W3CDTF">2015-10-20T00:38:00Z</dcterms:created>
  <dcterms:modified xsi:type="dcterms:W3CDTF">2015-10-20T00:39:00Z</dcterms:modified>
</cp:coreProperties>
</file>